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8" w:rsidRPr="00946158" w:rsidRDefault="00946158" w:rsidP="00946158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46158">
        <w:rPr>
          <w:b/>
          <w:sz w:val="32"/>
          <w:szCs w:val="32"/>
          <w:u w:val="single"/>
        </w:rPr>
        <w:t>MOAT Device Loan Request</w:t>
      </w:r>
    </w:p>
    <w:p w:rsidR="00946158" w:rsidRPr="00146B21" w:rsidRDefault="00946158" w:rsidP="00946158">
      <w:pPr>
        <w:spacing w:after="0" w:line="240" w:lineRule="auto"/>
        <w:jc w:val="center"/>
        <w:rPr>
          <w:b/>
          <w:sz w:val="24"/>
          <w:szCs w:val="24"/>
        </w:rPr>
      </w:pPr>
      <w:r w:rsidRPr="00146B21">
        <w:rPr>
          <w:b/>
          <w:sz w:val="24"/>
          <w:szCs w:val="24"/>
        </w:rPr>
        <w:t>**You must have an ETC loan agreement currently on file</w:t>
      </w:r>
      <w:proofErr w:type="gramStart"/>
      <w:r w:rsidRPr="00146B21">
        <w:rPr>
          <w:b/>
          <w:sz w:val="24"/>
          <w:szCs w:val="24"/>
        </w:rPr>
        <w:t>.*</w:t>
      </w:r>
      <w:proofErr w:type="gramEnd"/>
      <w:r w:rsidRPr="00146B21">
        <w:rPr>
          <w:b/>
          <w:sz w:val="24"/>
          <w:szCs w:val="24"/>
        </w:rPr>
        <w:t>*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 xml:space="preserve">Date Requested: </w:t>
      </w:r>
    </w:p>
    <w:p w:rsidR="00946158" w:rsidRPr="00946158" w:rsidRDefault="00946158" w:rsidP="00946158">
      <w:pPr>
        <w:spacing w:after="0" w:line="240" w:lineRule="auto"/>
      </w:pPr>
      <w:r w:rsidRPr="00946158">
        <w:t>  </w:t>
      </w:r>
    </w:p>
    <w:p w:rsidR="00946158" w:rsidRPr="00946158" w:rsidRDefault="00946158" w:rsidP="00946158">
      <w:pPr>
        <w:spacing w:after="0" w:line="240" w:lineRule="auto"/>
      </w:pPr>
      <w:r w:rsidRPr="00946158">
        <w:t xml:space="preserve">Borrower (contact) Name: </w:t>
      </w:r>
    </w:p>
    <w:p w:rsidR="00946158" w:rsidRPr="00946158" w:rsidRDefault="00946158" w:rsidP="00946158">
      <w:pPr>
        <w:spacing w:after="0" w:line="240" w:lineRule="auto"/>
      </w:pPr>
      <w:r w:rsidRPr="00946158">
        <w:t>     </w:t>
      </w:r>
    </w:p>
    <w:p w:rsidR="00946158" w:rsidRPr="00946158" w:rsidRDefault="00946158" w:rsidP="00946158">
      <w:pPr>
        <w:spacing w:after="0" w:line="240" w:lineRule="auto"/>
      </w:pPr>
      <w:r w:rsidRPr="00946158">
        <w:t>School District or Agency with signed ETC loan agreement:</w:t>
      </w:r>
    </w:p>
    <w:p w:rsidR="00946158" w:rsidRPr="00946158" w:rsidRDefault="00946158" w:rsidP="00946158">
      <w:pPr>
        <w:spacing w:after="0" w:line="240" w:lineRule="auto"/>
      </w:pPr>
      <w:r w:rsidRPr="00946158">
        <w:t xml:space="preserve">      </w:t>
      </w:r>
    </w:p>
    <w:p w:rsidR="00946158" w:rsidRPr="00946158" w:rsidRDefault="00946158" w:rsidP="00946158">
      <w:pPr>
        <w:spacing w:after="0" w:line="240" w:lineRule="auto"/>
      </w:pPr>
      <w:r w:rsidRPr="00946158">
        <w:t>School/Agency Name:  </w:t>
      </w:r>
    </w:p>
    <w:p w:rsidR="00946158" w:rsidRPr="00946158" w:rsidRDefault="00946158" w:rsidP="00946158">
      <w:pPr>
        <w:spacing w:after="0" w:line="240" w:lineRule="auto"/>
      </w:pPr>
      <w:r w:rsidRPr="00946158">
        <w:t>    </w:t>
      </w:r>
    </w:p>
    <w:p w:rsidR="00946158" w:rsidRPr="00946158" w:rsidRDefault="00946158" w:rsidP="00946158">
      <w:pPr>
        <w:spacing w:after="0" w:line="240" w:lineRule="auto"/>
      </w:pPr>
      <w:r w:rsidRPr="00946158">
        <w:t>School/Agency Shipping Street Address: 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>City</w:t>
      </w:r>
      <w:r>
        <w:t>: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>Zip</w:t>
      </w:r>
      <w:r>
        <w:t>: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>County:  </w:t>
      </w:r>
    </w:p>
    <w:p w:rsidR="00946158" w:rsidRPr="00946158" w:rsidRDefault="00946158" w:rsidP="00946158">
      <w:pPr>
        <w:spacing w:after="0" w:line="240" w:lineRule="auto"/>
      </w:pPr>
      <w:r w:rsidRPr="00946158">
        <w:t>  </w:t>
      </w:r>
    </w:p>
    <w:p w:rsidR="00946158" w:rsidRPr="00946158" w:rsidRDefault="00946158" w:rsidP="00946158">
      <w:pPr>
        <w:spacing w:after="0" w:line="240" w:lineRule="auto"/>
      </w:pPr>
      <w:r w:rsidRPr="00946158">
        <w:t>Borrower Phone number:  </w:t>
      </w:r>
    </w:p>
    <w:p w:rsidR="00946158" w:rsidRPr="00946158" w:rsidRDefault="00946158" w:rsidP="00946158">
      <w:pPr>
        <w:spacing w:after="0" w:line="240" w:lineRule="auto"/>
      </w:pPr>
      <w:r w:rsidRPr="00946158">
        <w:t>    </w:t>
      </w:r>
    </w:p>
    <w:p w:rsidR="00946158" w:rsidRPr="00946158" w:rsidRDefault="00946158" w:rsidP="00946158">
      <w:pPr>
        <w:spacing w:after="0" w:line="240" w:lineRule="auto"/>
      </w:pPr>
      <w:r w:rsidRPr="00946158">
        <w:t>Borrower Email Address:  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 xml:space="preserve">Please visit our online catalog </w:t>
      </w:r>
      <w:hyperlink r:id="rId8" w:history="1">
        <w:r w:rsidRPr="00946158">
          <w:rPr>
            <w:rStyle w:val="Hyperlink"/>
          </w:rPr>
          <w:t>http://at.mo.gov/etc/catalog.htm</w:t>
        </w:r>
      </w:hyperlink>
      <w:r w:rsidRPr="00946158">
        <w:t xml:space="preserve"> and identify the items you would like to borrow.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>You can borrow up to 6 Items.</w:t>
      </w: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 xml:space="preserve">If you would like to borrow a tablet device please use the tablet request form. </w:t>
      </w:r>
      <w:hyperlink r:id="rId9" w:history="1">
        <w:r w:rsidRPr="00946158">
          <w:rPr>
            <w:rStyle w:val="Hyperlink"/>
          </w:rPr>
          <w:t>http://at.mo.gov/etc.html</w:t>
        </w:r>
      </w:hyperlink>
    </w:p>
    <w:p w:rsidR="00946158" w:rsidRPr="00946158" w:rsidRDefault="00946158" w:rsidP="0094615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946158" w:rsidRPr="00946158" w:rsidTr="00664C86">
        <w:tc>
          <w:tcPr>
            <w:tcW w:w="5148" w:type="dxa"/>
          </w:tcPr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  <w:r w:rsidRPr="00946158">
              <w:rPr>
                <w:b/>
              </w:rPr>
              <w:t>1.</w:t>
            </w: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</w:tc>
        <w:tc>
          <w:tcPr>
            <w:tcW w:w="5148" w:type="dxa"/>
          </w:tcPr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  <w:r w:rsidRPr="00946158">
              <w:rPr>
                <w:b/>
              </w:rPr>
              <w:t>2.</w:t>
            </w:r>
          </w:p>
        </w:tc>
      </w:tr>
      <w:tr w:rsidR="00946158" w:rsidRPr="00946158" w:rsidTr="00664C86">
        <w:tc>
          <w:tcPr>
            <w:tcW w:w="5148" w:type="dxa"/>
          </w:tcPr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  <w:r w:rsidRPr="00946158">
              <w:rPr>
                <w:b/>
              </w:rPr>
              <w:t>3.</w:t>
            </w: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</w:tc>
        <w:tc>
          <w:tcPr>
            <w:tcW w:w="5148" w:type="dxa"/>
          </w:tcPr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  <w:r w:rsidRPr="00946158">
              <w:rPr>
                <w:b/>
              </w:rPr>
              <w:t>4.</w:t>
            </w:r>
          </w:p>
        </w:tc>
      </w:tr>
      <w:tr w:rsidR="00946158" w:rsidRPr="00946158" w:rsidTr="00664C86">
        <w:tc>
          <w:tcPr>
            <w:tcW w:w="5148" w:type="dxa"/>
          </w:tcPr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  <w:r w:rsidRPr="00946158">
              <w:rPr>
                <w:b/>
              </w:rPr>
              <w:t>5.</w:t>
            </w: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</w:tc>
        <w:tc>
          <w:tcPr>
            <w:tcW w:w="5148" w:type="dxa"/>
          </w:tcPr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</w:p>
          <w:p w:rsidR="00946158" w:rsidRPr="00946158" w:rsidRDefault="00946158" w:rsidP="00946158">
            <w:pPr>
              <w:spacing w:after="0" w:line="240" w:lineRule="auto"/>
              <w:rPr>
                <w:b/>
              </w:rPr>
            </w:pPr>
            <w:r w:rsidRPr="00946158">
              <w:rPr>
                <w:b/>
              </w:rPr>
              <w:t>6.</w:t>
            </w:r>
          </w:p>
        </w:tc>
      </w:tr>
    </w:tbl>
    <w:p w:rsidR="00946158" w:rsidRPr="00946158" w:rsidRDefault="00946158" w:rsidP="00946158">
      <w:pPr>
        <w:spacing w:after="0" w:line="240" w:lineRule="auto"/>
        <w:rPr>
          <w:b/>
        </w:rPr>
      </w:pP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</w:p>
    <w:p w:rsidR="00946158" w:rsidRPr="00946158" w:rsidRDefault="00946158" w:rsidP="00946158">
      <w:pPr>
        <w:spacing w:after="0" w:line="240" w:lineRule="auto"/>
      </w:pPr>
      <w:r w:rsidRPr="00946158">
        <w:t>Please return completed form to:</w:t>
      </w:r>
    </w:p>
    <w:p w:rsidR="00946158" w:rsidRPr="00946158" w:rsidRDefault="00C92DF1" w:rsidP="00946158">
      <w:pPr>
        <w:spacing w:after="0" w:line="240" w:lineRule="auto"/>
      </w:pPr>
      <w:hyperlink r:id="rId10" w:history="1">
        <w:r w:rsidR="00946158" w:rsidRPr="00946158">
          <w:rPr>
            <w:rStyle w:val="Hyperlink"/>
          </w:rPr>
          <w:t>moatetc@att.net</w:t>
        </w:r>
      </w:hyperlink>
      <w:r w:rsidR="00946158" w:rsidRPr="00946158">
        <w:t xml:space="preserve">.  FAX (816) 655-6710 </w:t>
      </w:r>
    </w:p>
    <w:p w:rsidR="005F6E87" w:rsidRPr="00946158" w:rsidRDefault="005F6E87" w:rsidP="00946158">
      <w:pPr>
        <w:spacing w:after="0" w:line="240" w:lineRule="auto"/>
      </w:pPr>
    </w:p>
    <w:sectPr w:rsidR="005F6E87" w:rsidRPr="00946158" w:rsidSect="00946158">
      <w:headerReference w:type="default" r:id="rId11"/>
      <w:pgSz w:w="12240" w:h="15840"/>
      <w:pgMar w:top="25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3F" w:rsidRDefault="00E9393F" w:rsidP="00F62380">
      <w:pPr>
        <w:spacing w:after="0" w:line="240" w:lineRule="auto"/>
      </w:pPr>
      <w:r>
        <w:separator/>
      </w:r>
    </w:p>
  </w:endnote>
  <w:endnote w:type="continuationSeparator" w:id="0">
    <w:p w:rsidR="00E9393F" w:rsidRDefault="00E9393F" w:rsidP="00F6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3F" w:rsidRDefault="00E9393F" w:rsidP="00F62380">
      <w:pPr>
        <w:spacing w:after="0" w:line="240" w:lineRule="auto"/>
      </w:pPr>
      <w:r>
        <w:separator/>
      </w:r>
    </w:p>
  </w:footnote>
  <w:footnote w:type="continuationSeparator" w:id="0">
    <w:p w:rsidR="00E9393F" w:rsidRDefault="00E9393F" w:rsidP="00F6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10" w:rsidRDefault="003C30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473710</wp:posOffset>
          </wp:positionV>
          <wp:extent cx="6910733" cy="932688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AT_letterhead2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733" cy="932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1F6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46B21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301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21F8B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631F6"/>
    <w:rsid w:val="0088782D"/>
    <w:rsid w:val="008B7081"/>
    <w:rsid w:val="008E72CF"/>
    <w:rsid w:val="00902964"/>
    <w:rsid w:val="00937437"/>
    <w:rsid w:val="00946158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0987"/>
    <w:rsid w:val="00C67741"/>
    <w:rsid w:val="00C74647"/>
    <w:rsid w:val="00C76039"/>
    <w:rsid w:val="00C76480"/>
    <w:rsid w:val="00C92DF1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393F"/>
    <w:rsid w:val="00EC38E0"/>
    <w:rsid w:val="00EC42A3"/>
    <w:rsid w:val="00F03FC7"/>
    <w:rsid w:val="00F07933"/>
    <w:rsid w:val="00F60E70"/>
    <w:rsid w:val="00F6238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 w:line="240" w:lineRule="auto"/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hAnsiTheme="majorHAnsi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qFormat/>
    <w:rsid w:val="001973AA"/>
    <w:pPr>
      <w:spacing w:after="0" w:line="240" w:lineRule="auto"/>
      <w:outlineLvl w:val="2"/>
    </w:pPr>
    <w:rPr>
      <w:rFonts w:asciiTheme="minorHAnsi" w:hAnsiTheme="minorHAnsi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pPr>
      <w:spacing w:after="0" w:line="240" w:lineRule="auto"/>
    </w:pPr>
    <w:rPr>
      <w:rFonts w:asciiTheme="minorHAnsi" w:hAnsiTheme="minorHAnsi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spacing w:after="0" w:line="240" w:lineRule="auto"/>
      <w:jc w:val="right"/>
    </w:pPr>
    <w:rPr>
      <w:rFonts w:asciiTheme="majorHAnsi" w:hAnsiTheme="majorHAnsi"/>
      <w:b/>
      <w:color w:val="404040" w:themeColor="text1" w:themeTint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38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238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38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2380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46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mo.gov/etc/catalog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atetc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.mo.gov/et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ueg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Kim Krueger</dc:creator>
  <cp:lastModifiedBy>Maria</cp:lastModifiedBy>
  <cp:revision>2</cp:revision>
  <cp:lastPrinted>2002-03-15T16:02:00Z</cp:lastPrinted>
  <dcterms:created xsi:type="dcterms:W3CDTF">2014-08-21T15:42:00Z</dcterms:created>
  <dcterms:modified xsi:type="dcterms:W3CDTF">2014-08-21T15:42:00Z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